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B4F" w:rsidRDefault="002D1519">
      <w:pPr>
        <w:spacing w:before="59" w:line="455" w:lineRule="auto"/>
        <w:ind w:left="2345" w:right="1830" w:hanging="47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IN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HA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OF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RM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OL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DEL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 xml:space="preserve">I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te U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ty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he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by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ov</w:t>
      </w:r>
      <w:r>
        <w:rPr>
          <w:rFonts w:ascii="Calibri" w:eastAsia="Calibri" w:hAnsi="Calibri" w:cs="Calibri"/>
          <w:b/>
          <w:sz w:val="22"/>
          <w:szCs w:val="22"/>
        </w:rPr>
        <w:t>t.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f D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lh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)</w:t>
      </w:r>
    </w:p>
    <w:p w:rsidR="004C2B4F" w:rsidRDefault="004C2B4F">
      <w:pPr>
        <w:spacing w:before="8" w:line="100" w:lineRule="exact"/>
        <w:rPr>
          <w:sz w:val="10"/>
          <w:szCs w:val="10"/>
        </w:rPr>
      </w:pPr>
    </w:p>
    <w:p w:rsidR="004C2B4F" w:rsidRDefault="004C2B4F">
      <w:pPr>
        <w:spacing w:line="200" w:lineRule="exact"/>
      </w:pPr>
    </w:p>
    <w:p w:rsidR="004C2B4F" w:rsidRDefault="004C2B4F">
      <w:pPr>
        <w:spacing w:line="200" w:lineRule="exact"/>
      </w:pPr>
    </w:p>
    <w:p w:rsidR="004C2B4F" w:rsidRDefault="002D1519" w:rsidP="002D1519">
      <w:pPr>
        <w:ind w:right="519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te: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6641C5">
        <w:rPr>
          <w:rFonts w:ascii="Calibri" w:eastAsia="Calibri" w:hAnsi="Calibri" w:cs="Calibri"/>
          <w:b/>
          <w:spacing w:val="1"/>
          <w:sz w:val="22"/>
          <w:szCs w:val="22"/>
        </w:rPr>
        <w:t>28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.</w:t>
      </w:r>
      <w:r w:rsidR="006641C5">
        <w:rPr>
          <w:rFonts w:ascii="Calibri" w:eastAsia="Calibri" w:hAnsi="Calibri" w:cs="Calibri"/>
          <w:b/>
          <w:spacing w:val="-2"/>
          <w:sz w:val="22"/>
          <w:szCs w:val="22"/>
        </w:rPr>
        <w:t>08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 w:rsidR="006641C5">
        <w:rPr>
          <w:rFonts w:ascii="Calibri" w:eastAsia="Calibri" w:hAnsi="Calibri" w:cs="Calibri"/>
          <w:b/>
          <w:sz w:val="22"/>
          <w:szCs w:val="22"/>
        </w:rPr>
        <w:t>5</w:t>
      </w:r>
    </w:p>
    <w:p w:rsidR="004C2B4F" w:rsidRDefault="004C2B4F">
      <w:pPr>
        <w:spacing w:before="9" w:line="140" w:lineRule="exact"/>
        <w:rPr>
          <w:sz w:val="14"/>
          <w:szCs w:val="14"/>
        </w:rPr>
      </w:pPr>
    </w:p>
    <w:p w:rsidR="004C2B4F" w:rsidRDefault="004C2B4F">
      <w:pPr>
        <w:spacing w:line="200" w:lineRule="exact"/>
      </w:pPr>
    </w:p>
    <w:p w:rsidR="004C2B4F" w:rsidRDefault="004C2B4F">
      <w:pPr>
        <w:spacing w:line="200" w:lineRule="exact"/>
      </w:pPr>
    </w:p>
    <w:p w:rsidR="004C2B4F" w:rsidRDefault="002D1519" w:rsidP="002D1519">
      <w:pPr>
        <w:spacing w:line="260" w:lineRule="exact"/>
        <w:ind w:left="129"/>
        <w:jc w:val="center"/>
        <w:rPr>
          <w:rFonts w:ascii="Calibri" w:eastAsia="Calibri" w:hAnsi="Calibri" w:cs="Calibri"/>
          <w:b/>
          <w:sz w:val="22"/>
          <w:szCs w:val="22"/>
          <w:u w:val="single" w:color="000000"/>
        </w:rPr>
      </w:pP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Sub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j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t: </w:t>
      </w:r>
      <w:r w:rsidR="00B852F2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Applications are invited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pacing w:val="3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Rese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h</w:t>
      </w:r>
      <w:r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an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pacing w:val="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po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n 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II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De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>h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</w:p>
    <w:p w:rsidR="00B852F2" w:rsidRDefault="00B852F2" w:rsidP="002D1519">
      <w:pPr>
        <w:spacing w:line="260" w:lineRule="exact"/>
        <w:ind w:left="129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Closing date of Application- </w:t>
      </w:r>
      <w:r w:rsidR="006641C5">
        <w:rPr>
          <w:rFonts w:ascii="Calibri" w:eastAsia="Calibri" w:hAnsi="Calibri" w:cs="Calibri"/>
          <w:b/>
          <w:sz w:val="22"/>
          <w:szCs w:val="22"/>
          <w:u w:val="single" w:color="000000"/>
        </w:rPr>
        <w:t>Sep. 07</w:t>
      </w:r>
      <w:bookmarkStart w:id="0" w:name="_GoBack"/>
      <w:bookmarkEnd w:id="0"/>
      <w:r w:rsidR="006641C5">
        <w:rPr>
          <w:rFonts w:ascii="Calibri" w:eastAsia="Calibri" w:hAnsi="Calibri" w:cs="Calibri"/>
          <w:b/>
          <w:sz w:val="22"/>
          <w:szCs w:val="22"/>
          <w:u w:val="single" w:color="000000"/>
        </w:rPr>
        <w:t>, 2015</w:t>
      </w:r>
    </w:p>
    <w:p w:rsidR="004C2B4F" w:rsidRDefault="004C2B4F">
      <w:pPr>
        <w:spacing w:before="19" w:line="220" w:lineRule="exact"/>
        <w:rPr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4789"/>
      </w:tblGrid>
      <w:tr w:rsidR="004C2B4F">
        <w:trPr>
          <w:trHeight w:hRule="exact" w:val="278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B4F" w:rsidRDefault="002D151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B4F" w:rsidRDefault="002D151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ch Ass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stant</w:t>
            </w:r>
          </w:p>
        </w:tc>
      </w:tr>
      <w:tr w:rsidR="004C2B4F">
        <w:trPr>
          <w:trHeight w:hRule="exact" w:val="548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B4F" w:rsidRDefault="002D151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th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B26" w:rsidRDefault="002D1519" w:rsidP="006F7B26">
            <w:pPr>
              <w:spacing w:line="260" w:lineRule="exact"/>
              <w:ind w:left="10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Rs. </w:t>
            </w:r>
            <w:r w:rsidR="006641C5">
              <w:rPr>
                <w:rFonts w:ascii="Calibri" w:eastAsia="Calibri" w:hAnsi="Calibri" w:cs="Calibri"/>
                <w:position w:val="1"/>
                <w:sz w:val="22"/>
                <w:szCs w:val="22"/>
              </w:rPr>
              <w:t>20</w:t>
            </w:r>
            <w:r w:rsidR="006F7B26">
              <w:rPr>
                <w:rFonts w:ascii="Calibri" w:eastAsia="Calibri" w:hAnsi="Calibri" w:cs="Calibri"/>
                <w:position w:val="1"/>
                <w:sz w:val="22"/>
                <w:szCs w:val="22"/>
              </w:rPr>
              <w:t>,000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 (all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inc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)</w:t>
            </w:r>
          </w:p>
          <w:p w:rsidR="004C2B4F" w:rsidRDefault="004C2B4F" w:rsidP="002D1519">
            <w:pPr>
              <w:spacing w:before="1"/>
              <w:ind w:left="10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05D2A" w:rsidTr="006641C5">
        <w:trPr>
          <w:trHeight w:hRule="exact" w:val="2574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2A" w:rsidRDefault="00105D2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tial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lificat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2A" w:rsidRDefault="00105D2A" w:rsidP="00105D2A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ME/</w:t>
            </w:r>
            <w:proofErr w:type="spellStart"/>
            <w:r>
              <w:t>MTech</w:t>
            </w:r>
            <w:proofErr w:type="spellEnd"/>
            <w:r>
              <w:t xml:space="preserve"> in ECE</w:t>
            </w:r>
            <w:r w:rsidR="006641C5">
              <w:t>/CSE</w:t>
            </w:r>
            <w:r>
              <w:t xml:space="preserve"> with good MATLAB programming skills</w:t>
            </w:r>
          </w:p>
          <w:p w:rsidR="00A3643B" w:rsidRDefault="00A3643B" w:rsidP="00105D2A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Exceptional BE/</w:t>
            </w:r>
            <w:proofErr w:type="spellStart"/>
            <w:r>
              <w:t>BTech</w:t>
            </w:r>
            <w:proofErr w:type="spellEnd"/>
            <w:r>
              <w:t xml:space="preserve"> students may be considered</w:t>
            </w:r>
          </w:p>
          <w:p w:rsidR="00105D2A" w:rsidRDefault="00105D2A" w:rsidP="00105D2A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Proficient in </w:t>
            </w:r>
            <w:r w:rsidR="006641C5">
              <w:t xml:space="preserve">machine learning, </w:t>
            </w:r>
            <w:r>
              <w:t xml:space="preserve">signal processing, image processing, </w:t>
            </w:r>
            <w:r w:rsidR="00A3643B">
              <w:t xml:space="preserve">and </w:t>
            </w:r>
            <w:r>
              <w:t>MATLAB</w:t>
            </w:r>
            <w:r w:rsidR="00A3643B">
              <w:t xml:space="preserve"> for the same</w:t>
            </w:r>
          </w:p>
          <w:p w:rsidR="00105D2A" w:rsidRDefault="00105D2A" w:rsidP="00105D2A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Good interpersonal and communication skills (both oral and written)</w:t>
            </w:r>
          </w:p>
        </w:tc>
      </w:tr>
      <w:tr w:rsidR="00105D2A" w:rsidTr="006641C5">
        <w:trPr>
          <w:trHeight w:hRule="exact" w:val="1710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D2A" w:rsidRDefault="00105D2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esira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ficat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 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Experie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43B" w:rsidRDefault="00A3643B" w:rsidP="00105D2A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Project work on </w:t>
            </w:r>
            <w:r w:rsidR="006641C5">
              <w:t>machine learning/</w:t>
            </w:r>
            <w:r>
              <w:t>image processing</w:t>
            </w:r>
          </w:p>
          <w:p w:rsidR="00105D2A" w:rsidRDefault="00105D2A" w:rsidP="00105D2A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Experience in working with companies/ universities, working in a research institution</w:t>
            </w:r>
          </w:p>
          <w:p w:rsidR="00A3643B" w:rsidRDefault="00105D2A" w:rsidP="00A3643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Experience in working with students and/ or in a team</w:t>
            </w:r>
          </w:p>
        </w:tc>
      </w:tr>
      <w:tr w:rsidR="004C2B4F">
        <w:trPr>
          <w:trHeight w:hRule="exact" w:val="545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B4F" w:rsidRDefault="002D151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rati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B4F" w:rsidRDefault="002D151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ths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like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 can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'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  <w:p w:rsidR="004C2B4F" w:rsidRDefault="002D1519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isfa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</w:tr>
      <w:tr w:rsidR="004C2B4F" w:rsidTr="00B852F2">
        <w:trPr>
          <w:trHeight w:hRule="exact" w:val="1512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B4F" w:rsidRDefault="002D151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2F2" w:rsidRDefault="00B852F2" w:rsidP="002D1519">
            <w:pPr>
              <w:spacing w:line="260" w:lineRule="exact"/>
              <w:ind w:left="102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Last date of application submission:</w:t>
            </w:r>
            <w:r w:rsidR="006641C5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Sep 7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 201</w:t>
            </w:r>
            <w:r w:rsidR="00E27538"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  <w:p w:rsidR="00B852F2" w:rsidRDefault="00B852F2" w:rsidP="002D1519">
            <w:pPr>
              <w:spacing w:line="260" w:lineRule="exact"/>
              <w:ind w:left="102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Call for Interview (to shortlisted only): </w:t>
            </w:r>
            <w:r w:rsidR="006641C5">
              <w:rPr>
                <w:rFonts w:ascii="Calibri" w:eastAsia="Calibri" w:hAnsi="Calibri" w:cs="Calibri"/>
                <w:position w:val="1"/>
                <w:sz w:val="22"/>
                <w:szCs w:val="22"/>
              </w:rPr>
              <w:t>Sep</w:t>
            </w:r>
            <w:r w:rsidR="00E27538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="006641C5"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  <w:r w:rsidR="00E27538">
              <w:rPr>
                <w:rFonts w:ascii="Calibri" w:eastAsia="Calibri" w:hAnsi="Calibri" w:cs="Calibri"/>
                <w:position w:val="1"/>
                <w:sz w:val="22"/>
                <w:szCs w:val="22"/>
              </w:rPr>
              <w:t>, 2015</w:t>
            </w:r>
          </w:p>
          <w:p w:rsidR="00B852F2" w:rsidRDefault="00B852F2" w:rsidP="00B852F2">
            <w:pPr>
              <w:spacing w:line="260" w:lineRule="exact"/>
              <w:ind w:left="102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Date of</w:t>
            </w:r>
            <w:r w:rsidR="002D151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 w:rsidR="002D151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 w:rsidR="002D151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 w:rsidR="002D151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 w:rsidR="002D1519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 w:rsidR="002D1519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 w:rsidR="002D1519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 w:rsidR="002D151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 w:rsidR="002D1519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 w:rsidR="002D151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w:</w:t>
            </w:r>
            <w:r w:rsidR="002D151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 w:rsidR="006641C5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Sep 10</w:t>
            </w:r>
            <w:r w:rsidR="002D151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 w:rsidR="002D1519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201</w:t>
            </w:r>
            <w:r w:rsidR="00E2753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</w:p>
          <w:p w:rsidR="004C2B4F" w:rsidRDefault="002D1519" w:rsidP="006641C5">
            <w:pPr>
              <w:spacing w:before="2"/>
              <w:ind w:left="102" w:right="13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Results: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ill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 by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6641C5">
              <w:rPr>
                <w:rFonts w:ascii="Calibri" w:eastAsia="Calibri" w:hAnsi="Calibri" w:cs="Calibri"/>
                <w:spacing w:val="-2"/>
                <w:sz w:val="22"/>
                <w:szCs w:val="22"/>
              </w:rPr>
              <w:t>Sep</w:t>
            </w:r>
            <w:r w:rsidR="00E27538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="006641C5">
              <w:rPr>
                <w:rFonts w:ascii="Calibri" w:eastAsia="Calibri" w:hAnsi="Calibri" w:cs="Calibri"/>
                <w:spacing w:val="-2"/>
                <w:sz w:val="22"/>
                <w:szCs w:val="22"/>
              </w:rPr>
              <w:t>14</w:t>
            </w:r>
            <w:r w:rsidR="00B852F2">
              <w:rPr>
                <w:rFonts w:ascii="Calibri" w:eastAsia="Calibri" w:hAnsi="Calibri" w:cs="Calibri"/>
                <w:spacing w:val="-2"/>
                <w:sz w:val="22"/>
                <w:szCs w:val="22"/>
              </w:rPr>
              <w:t>, 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="00E27538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</w:tr>
    </w:tbl>
    <w:p w:rsidR="004C2B4F" w:rsidRDefault="002D1519" w:rsidP="00B852F2">
      <w:pPr>
        <w:spacing w:line="260" w:lineRule="exact"/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req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ired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br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in</w:t>
      </w:r>
      <w:r>
        <w:rPr>
          <w:rFonts w:ascii="Calibri" w:eastAsia="Calibri" w:hAnsi="Calibri" w:cs="Calibri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ents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ay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inte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iew.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send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CV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 w:rsidR="00B852F2">
        <w:rPr>
          <w:rFonts w:ascii="Calibri" w:eastAsia="Calibri" w:hAnsi="Calibri" w:cs="Calibri"/>
          <w:spacing w:val="1"/>
          <w:position w:val="1"/>
          <w:sz w:val="22"/>
          <w:szCs w:val="22"/>
        </w:rPr>
        <w:t>positively by</w:t>
      </w:r>
      <w:r w:rsidR="00734970">
        <w:rPr>
          <w:rFonts w:ascii="Calibri" w:eastAsia="Calibri" w:hAnsi="Calibri" w:cs="Calibri"/>
          <w:sz w:val="22"/>
          <w:szCs w:val="22"/>
        </w:rPr>
        <w:t xml:space="preserve"> </w:t>
      </w:r>
      <w:r w:rsidR="006641C5">
        <w:rPr>
          <w:rFonts w:ascii="Calibri" w:eastAsia="Calibri" w:hAnsi="Calibri" w:cs="Calibri"/>
          <w:sz w:val="22"/>
          <w:szCs w:val="22"/>
        </w:rPr>
        <w:t>Sep 7</w:t>
      </w:r>
      <w:r w:rsidR="00B852F2">
        <w:rPr>
          <w:rFonts w:ascii="Calibri" w:eastAsia="Calibri" w:hAnsi="Calibri" w:cs="Calibri"/>
          <w:sz w:val="22"/>
          <w:szCs w:val="22"/>
        </w:rPr>
        <w:t>, 201</w:t>
      </w:r>
      <w:r w:rsidR="00E27538">
        <w:rPr>
          <w:rFonts w:ascii="Calibri" w:eastAsia="Calibri" w:hAnsi="Calibri" w:cs="Calibri"/>
          <w:sz w:val="22"/>
          <w:szCs w:val="22"/>
        </w:rPr>
        <w:t>5</w:t>
      </w:r>
      <w:r w:rsidR="00B852F2">
        <w:rPr>
          <w:rFonts w:ascii="Calibri" w:eastAsia="Calibri" w:hAnsi="Calibri" w:cs="Calibri"/>
          <w:sz w:val="22"/>
          <w:szCs w:val="22"/>
        </w:rPr>
        <w:t xml:space="preserve"> via </w:t>
      </w:r>
      <w:r w:rsidR="00734970">
        <w:rPr>
          <w:rFonts w:ascii="Calibri" w:eastAsia="Calibri" w:hAnsi="Calibri" w:cs="Calibri"/>
          <w:sz w:val="22"/>
          <w:szCs w:val="22"/>
        </w:rPr>
        <w:t>e-mail</w:t>
      </w:r>
      <w:r w:rsidR="00B852F2">
        <w:rPr>
          <w:rFonts w:ascii="Calibri" w:eastAsia="Calibri" w:hAnsi="Calibri" w:cs="Calibri"/>
          <w:sz w:val="22"/>
          <w:szCs w:val="22"/>
        </w:rPr>
        <w:t xml:space="preserve"> to</w:t>
      </w:r>
      <w:r w:rsidR="00734970">
        <w:rPr>
          <w:rFonts w:ascii="Calibri" w:eastAsia="Calibri" w:hAnsi="Calibri" w:cs="Calibri"/>
          <w:sz w:val="22"/>
          <w:szCs w:val="22"/>
        </w:rPr>
        <w:t xml:space="preserve"> </w:t>
      </w:r>
      <w:r w:rsidR="00B852F2">
        <w:rPr>
          <w:rFonts w:ascii="Calibri" w:eastAsia="Calibri" w:hAnsi="Calibri" w:cs="Calibri"/>
          <w:sz w:val="22"/>
          <w:szCs w:val="22"/>
        </w:rPr>
        <w:t>–</w:t>
      </w:r>
      <w:r w:rsidR="00734970">
        <w:rPr>
          <w:rFonts w:ascii="Calibri" w:eastAsia="Calibri" w:hAnsi="Calibri" w:cs="Calibri"/>
          <w:sz w:val="22"/>
          <w:szCs w:val="22"/>
        </w:rPr>
        <w:t xml:space="preserve"> </w:t>
      </w:r>
      <w:hyperlink r:id="rId6" w:history="1">
        <w:r w:rsidR="00B852F2" w:rsidRPr="00334BA3">
          <w:rPr>
            <w:rStyle w:val="Hyperlink"/>
            <w:rFonts w:ascii="Calibri" w:eastAsia="Calibri" w:hAnsi="Calibri" w:cs="Calibri"/>
            <w:sz w:val="22"/>
            <w:szCs w:val="22"/>
          </w:rPr>
          <w:t>anubha@iiitd.ac.in</w:t>
        </w:r>
      </w:hyperlink>
      <w:r>
        <w:rPr>
          <w:rFonts w:ascii="Calibri" w:eastAsia="Calibri" w:hAnsi="Calibri" w:cs="Calibri"/>
          <w:sz w:val="22"/>
          <w:szCs w:val="22"/>
        </w:rPr>
        <w:t>.</w:t>
      </w:r>
      <w:r w:rsidR="00B852F2">
        <w:rPr>
          <w:rFonts w:ascii="Calibri" w:eastAsia="Calibri" w:hAnsi="Calibri" w:cs="Calibri"/>
          <w:sz w:val="22"/>
          <w:szCs w:val="22"/>
        </w:rPr>
        <w:t xml:space="preserve"> Please mention “</w:t>
      </w:r>
      <w:r w:rsidR="00B852F2" w:rsidRPr="00B852F2">
        <w:rPr>
          <w:rFonts w:ascii="Calibri" w:eastAsia="Calibri" w:hAnsi="Calibri" w:cs="Calibri"/>
          <w:b/>
          <w:sz w:val="22"/>
          <w:szCs w:val="22"/>
        </w:rPr>
        <w:t>Application for RA</w:t>
      </w:r>
      <w:r w:rsidR="00B852F2">
        <w:rPr>
          <w:rFonts w:ascii="Calibri" w:eastAsia="Calibri" w:hAnsi="Calibri" w:cs="Calibri"/>
          <w:sz w:val="22"/>
          <w:szCs w:val="22"/>
        </w:rPr>
        <w:t>” in the subject line of your email.</w:t>
      </w:r>
    </w:p>
    <w:p w:rsidR="004C2B4F" w:rsidRDefault="004C2B4F">
      <w:pPr>
        <w:spacing w:before="9" w:line="140" w:lineRule="exact"/>
        <w:rPr>
          <w:sz w:val="14"/>
          <w:szCs w:val="14"/>
        </w:rPr>
      </w:pPr>
    </w:p>
    <w:p w:rsidR="004C2B4F" w:rsidRDefault="004C2B4F">
      <w:pPr>
        <w:spacing w:line="200" w:lineRule="exact"/>
      </w:pPr>
    </w:p>
    <w:p w:rsidR="004C2B4F" w:rsidRDefault="004C2B4F">
      <w:pPr>
        <w:spacing w:line="200" w:lineRule="exact"/>
      </w:pPr>
    </w:p>
    <w:p w:rsidR="004C2B4F" w:rsidRDefault="004C2B4F">
      <w:pPr>
        <w:spacing w:line="200" w:lineRule="exact"/>
      </w:pPr>
    </w:p>
    <w:p w:rsidR="002D1519" w:rsidRDefault="002D1519" w:rsidP="00E27538">
      <w:pPr>
        <w:ind w:left="6979" w:right="217" w:hanging="2326"/>
        <w:jc w:val="righ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te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 xml:space="preserve">f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hno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b/>
          <w:sz w:val="22"/>
          <w:szCs w:val="22"/>
        </w:rPr>
        <w:t>, Dr.</w:t>
      </w:r>
      <w:r w:rsidR="00B852F2">
        <w:rPr>
          <w:rFonts w:ascii="Calibri" w:eastAsia="Calibri" w:hAnsi="Calibri" w:cs="Calibri"/>
          <w:b/>
          <w:sz w:val="22"/>
          <w:szCs w:val="22"/>
        </w:rPr>
        <w:t xml:space="preserve"> Anubha Gupta</w:t>
      </w:r>
    </w:p>
    <w:p w:rsidR="00B852F2" w:rsidRDefault="00B852F2" w:rsidP="00E27538">
      <w:pPr>
        <w:ind w:left="6979" w:right="217" w:hanging="2326"/>
        <w:jc w:val="righ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Associate Professor</w:t>
      </w:r>
    </w:p>
    <w:p w:rsidR="004C2B4F" w:rsidRDefault="002D1519" w:rsidP="00E27538">
      <w:pPr>
        <w:ind w:left="6979" w:right="217" w:hanging="2326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i</w:t>
      </w:r>
    </w:p>
    <w:sectPr w:rsidR="004C2B4F" w:rsidSect="004C2B4F">
      <w:type w:val="continuous"/>
      <w:pgSz w:w="12240" w:h="15840"/>
      <w:pgMar w:top="1380" w:right="1220" w:bottom="280" w:left="12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658AB"/>
    <w:multiLevelType w:val="hybridMultilevel"/>
    <w:tmpl w:val="D5105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A6652"/>
    <w:multiLevelType w:val="multilevel"/>
    <w:tmpl w:val="27D80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3547FA6"/>
    <w:multiLevelType w:val="hybridMultilevel"/>
    <w:tmpl w:val="CD421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4F"/>
    <w:rsid w:val="00105D2A"/>
    <w:rsid w:val="002D1519"/>
    <w:rsid w:val="0039398C"/>
    <w:rsid w:val="003A30CB"/>
    <w:rsid w:val="004250E1"/>
    <w:rsid w:val="004C2B4F"/>
    <w:rsid w:val="00611071"/>
    <w:rsid w:val="006641C5"/>
    <w:rsid w:val="006F7B26"/>
    <w:rsid w:val="00734970"/>
    <w:rsid w:val="00A3643B"/>
    <w:rsid w:val="00AE3827"/>
    <w:rsid w:val="00AF180B"/>
    <w:rsid w:val="00B852F2"/>
    <w:rsid w:val="00E2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852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5D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852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5D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ubha@iiitd.ac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Prosenjit Chatterjee</dc:creator>
  <cp:lastModifiedBy>anubha</cp:lastModifiedBy>
  <cp:revision>2</cp:revision>
  <dcterms:created xsi:type="dcterms:W3CDTF">2015-08-28T14:10:00Z</dcterms:created>
  <dcterms:modified xsi:type="dcterms:W3CDTF">2015-08-28T14:10:00Z</dcterms:modified>
</cp:coreProperties>
</file>